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A70" w:rsidRDefault="00FD6A70" w:rsidP="00481DD3">
      <w:pPr>
        <w:spacing w:before="240"/>
        <w:jc w:val="center"/>
        <w:rPr>
          <w:rFonts w:asciiTheme="minorHAnsi" w:hAnsiTheme="minorHAnsi"/>
          <w:b/>
          <w:bCs/>
          <w:color w:val="auto"/>
        </w:rPr>
      </w:pP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bookmarkStart w:id="0" w:name="_GoBack"/>
      <w:bookmarkEnd w:id="0"/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proofErr w:type="spellStart"/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proofErr w:type="spellStart"/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</w:t>
            </w:r>
            <w:proofErr w:type="spellEnd"/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2768"/>
        <w:gridCol w:w="3872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 xml:space="preserve">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4879"/>
        <w:gridCol w:w="1254"/>
        <w:gridCol w:w="4042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7"/>
        <w:gridCol w:w="419"/>
        <w:gridCol w:w="7534"/>
        <w:gridCol w:w="2080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292F62" w:rsidRPr="00862716">
              <w:rPr>
                <w:rFonts w:asciiTheme="minorHAnsi" w:hAnsiTheme="minorHAnsi"/>
              </w:rPr>
              <w:fldChar w:fldCharType="begin"/>
            </w:r>
            <w:r w:rsidR="00292F62"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862716">
              <w:rPr>
                <w:rFonts w:asciiTheme="minorHAnsi" w:hAnsiTheme="minorHAnsi"/>
              </w:rPr>
            </w:r>
            <w:r w:rsidR="00292F62" w:rsidRPr="00862716">
              <w:rPr>
                <w:rFonts w:asciiTheme="minorHAnsi" w:hAnsiTheme="minorHAnsi"/>
              </w:rPr>
              <w:fldChar w:fldCharType="separate"/>
            </w:r>
            <w:r w:rsidR="005C3031" w:rsidRPr="005C3031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862716">
              <w:rPr>
                <w:rFonts w:asciiTheme="minorHAnsi" w:hAnsiTheme="minorHAnsi"/>
              </w:rPr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5C3031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292F62" w:rsidRPr="007335F7">
              <w:rPr>
                <w:rFonts w:asciiTheme="minorHAnsi" w:hAnsiTheme="minorHAnsi"/>
              </w:rPr>
              <w:fldChar w:fldCharType="begin"/>
            </w:r>
            <w:r w:rsidR="00292F62"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7335F7">
              <w:rPr>
                <w:rFonts w:asciiTheme="minorHAnsi" w:hAnsiTheme="minorHAnsi"/>
              </w:rPr>
            </w:r>
            <w:r w:rsidR="00292F62" w:rsidRPr="007335F7">
              <w:rPr>
                <w:rFonts w:asciiTheme="minorHAnsi" w:hAnsiTheme="minorHAnsi"/>
              </w:rPr>
              <w:fldChar w:fldCharType="separate"/>
            </w:r>
            <w:r w:rsidR="005C3031" w:rsidRPr="005C3031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ą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="005C3031" w:rsidRPr="005C3031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proofErr w:type="spellStart"/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</w:t>
            </w:r>
            <w:proofErr w:type="spellEnd"/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853D30" w:rsidRPr="00D97AAD">
              <w:rPr>
                <w:rFonts w:asciiTheme="minorHAnsi" w:hAnsiTheme="minorHAnsi"/>
              </w:rPr>
              <w:fldChar w:fldCharType="begin"/>
            </w:r>
            <w:r w:rsidR="00853D30"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853D30" w:rsidRPr="00D97AAD">
              <w:rPr>
                <w:rFonts w:asciiTheme="minorHAnsi" w:hAnsiTheme="minorHAnsi"/>
              </w:rPr>
            </w:r>
            <w:r w:rsidR="00853D30" w:rsidRPr="00D97AAD">
              <w:rPr>
                <w:rFonts w:asciiTheme="minorHAnsi" w:hAnsiTheme="minorHAnsi"/>
              </w:rPr>
              <w:fldChar w:fldCharType="separate"/>
            </w:r>
            <w:r w:rsidR="005C3031" w:rsidRPr="005C3031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="00853D30" w:rsidRPr="00D97AAD">
              <w:rPr>
                <w:rFonts w:asciiTheme="minorHAnsi" w:hAnsiTheme="minorHAnsi"/>
              </w:rPr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="005C3031">
              <w:rPr>
                <w:rFonts w:asciiTheme="minorHAnsi" w:hAnsiTheme="minorHAnsi"/>
                <w:sz w:val="18"/>
                <w:szCs w:val="18"/>
                <w:vertAlign w:val="superscript"/>
              </w:rPr>
              <w:t>9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01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 w zakresie, którego dotyczy zadanie publiczne, w tym informacje obejmujące dotychczasowe doświadczenia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53F75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strike/>
          <w:color w:val="auto"/>
          <w:sz w:val="20"/>
          <w:szCs w:val="20"/>
        </w:rPr>
      </w:pPr>
      <w:r w:rsidRPr="00D53F75">
        <w:rPr>
          <w:rFonts w:asciiTheme="minorHAnsi" w:hAnsiTheme="minorHAnsi" w:cs="Verdana"/>
          <w:strike/>
          <w:color w:val="auto"/>
          <w:sz w:val="20"/>
          <w:szCs w:val="20"/>
        </w:rPr>
        <w:t>1</w:t>
      </w:r>
      <w:r w:rsidR="005345E5" w:rsidRPr="00D53F75">
        <w:rPr>
          <w:rFonts w:asciiTheme="minorHAnsi" w:hAnsiTheme="minorHAnsi" w:cs="Verdana"/>
          <w:strike/>
          <w:color w:val="auto"/>
          <w:sz w:val="20"/>
          <w:szCs w:val="20"/>
        </w:rPr>
        <w:t>.1</w:t>
      </w:r>
      <w:r w:rsidRPr="00D53F75">
        <w:rPr>
          <w:rFonts w:asciiTheme="minorHAnsi" w:hAnsiTheme="minorHAnsi" w:cs="Verdana"/>
          <w:strike/>
          <w:color w:val="auto"/>
          <w:sz w:val="20"/>
          <w:szCs w:val="20"/>
        </w:rPr>
        <w:t>.</w:t>
      </w:r>
      <w:r w:rsidR="005345E5" w:rsidRPr="00D53F75">
        <w:rPr>
          <w:rFonts w:asciiTheme="minorHAnsi" w:hAnsiTheme="minorHAnsi" w:cs="Verdana"/>
          <w:strike/>
          <w:color w:val="auto"/>
          <w:sz w:val="20"/>
          <w:szCs w:val="20"/>
        </w:rPr>
        <w:t xml:space="preserve"> </w:t>
      </w:r>
      <w:r w:rsidR="00BE2E0E" w:rsidRPr="00D53F75">
        <w:rPr>
          <w:rFonts w:asciiTheme="minorHAnsi" w:hAnsiTheme="minorHAnsi" w:cs="Verdana"/>
          <w:strike/>
          <w:color w:val="auto"/>
          <w:sz w:val="20"/>
          <w:szCs w:val="20"/>
        </w:rPr>
        <w:t>Harmonogram</w:t>
      </w:r>
      <w:bookmarkStart w:id="4" w:name="_Ref454270719"/>
      <w:r w:rsidRPr="00D53F75">
        <w:rPr>
          <w:rStyle w:val="Odwoanieprzypisudolnego"/>
          <w:rFonts w:asciiTheme="minorHAnsi" w:hAnsiTheme="minorHAnsi" w:cs="Verdana"/>
          <w:strike/>
          <w:color w:val="auto"/>
          <w:sz w:val="20"/>
          <w:szCs w:val="20"/>
        </w:rPr>
        <w:footnoteReference w:id="21"/>
      </w:r>
      <w:bookmarkEnd w:id="4"/>
      <w:r w:rsidRPr="00D53F75">
        <w:rPr>
          <w:rFonts w:asciiTheme="minorHAnsi" w:hAnsiTheme="minorHAnsi" w:cs="Verdana"/>
          <w:strike/>
          <w:color w:val="auto"/>
          <w:sz w:val="20"/>
          <w:szCs w:val="20"/>
          <w:vertAlign w:val="superscript"/>
        </w:rPr>
        <w:t>)</w:t>
      </w:r>
      <w:r w:rsidR="00702CCC" w:rsidRPr="00D53F75">
        <w:rPr>
          <w:rFonts w:asciiTheme="minorHAnsi" w:hAnsiTheme="minorHAnsi" w:cs="Verdana"/>
          <w:strike/>
          <w:color w:val="auto"/>
          <w:sz w:val="20"/>
          <w:szCs w:val="20"/>
        </w:rPr>
        <w:t>*</w:t>
      </w:r>
      <w:r w:rsidR="00104FEA" w:rsidRPr="00D53F75">
        <w:rPr>
          <w:rFonts w:asciiTheme="minorHAnsi" w:hAnsiTheme="minorHAnsi" w:cs="Verdana"/>
          <w:strike/>
          <w:color w:val="auto"/>
          <w:sz w:val="20"/>
          <w:szCs w:val="20"/>
        </w:rPr>
        <w:t>.</w:t>
      </w:r>
    </w:p>
    <w:p w:rsidR="00940912" w:rsidRPr="00D53F75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strike/>
          <w:color w:val="auto"/>
          <w:sz w:val="20"/>
          <w:szCs w:val="20"/>
        </w:rPr>
      </w:pPr>
      <w:r w:rsidRPr="00D53F75">
        <w:rPr>
          <w:rFonts w:asciiTheme="minorHAnsi" w:hAnsiTheme="minorHAnsi" w:cs="Verdana"/>
          <w:strike/>
          <w:color w:val="auto"/>
          <w:sz w:val="20"/>
          <w:szCs w:val="20"/>
        </w:rPr>
        <w:t>1.2</w:t>
      </w:r>
      <w:r w:rsidR="00E24FE3" w:rsidRPr="00D53F75">
        <w:rPr>
          <w:rFonts w:asciiTheme="minorHAnsi" w:hAnsiTheme="minorHAnsi" w:cs="Verdana"/>
          <w:strike/>
          <w:color w:val="auto"/>
          <w:sz w:val="20"/>
          <w:szCs w:val="20"/>
        </w:rPr>
        <w:t>.</w:t>
      </w:r>
      <w:r w:rsidRPr="00D53F75">
        <w:rPr>
          <w:rFonts w:asciiTheme="minorHAnsi" w:hAnsiTheme="minorHAnsi" w:cs="Verdana"/>
          <w:strike/>
          <w:color w:val="auto"/>
          <w:sz w:val="20"/>
          <w:szCs w:val="20"/>
        </w:rPr>
        <w:t xml:space="preserve"> </w:t>
      </w:r>
      <w:r w:rsidR="006E65A5" w:rsidRPr="00D53F75">
        <w:rPr>
          <w:rFonts w:asciiTheme="minorHAnsi" w:hAnsiTheme="minorHAnsi" w:cs="Verdana"/>
          <w:strike/>
          <w:color w:val="auto"/>
          <w:sz w:val="20"/>
          <w:szCs w:val="20"/>
        </w:rPr>
        <w:t>Kalkulacja przewidywanych kosztów</w:t>
      </w:r>
      <w:r w:rsidR="00C65320" w:rsidRPr="00D53F75">
        <w:rPr>
          <w:rFonts w:asciiTheme="minorHAnsi" w:hAnsiTheme="minorHAnsi" w:cs="Verdana"/>
          <w:strike/>
          <w:color w:val="auto"/>
          <w:sz w:val="20"/>
          <w:szCs w:val="20"/>
        </w:rPr>
        <w:fldChar w:fldCharType="begin"/>
      </w:r>
      <w:r w:rsidR="00C65320" w:rsidRPr="00D53F75">
        <w:rPr>
          <w:rFonts w:asciiTheme="minorHAnsi" w:hAnsiTheme="minorHAnsi" w:cs="Verdana"/>
          <w:strike/>
          <w:color w:val="auto"/>
          <w:sz w:val="20"/>
          <w:szCs w:val="20"/>
        </w:rPr>
        <w:instrText xml:space="preserve"> NOTEREF _Ref454270719 \h  \* MERGEFORMAT </w:instrText>
      </w:r>
      <w:r w:rsidR="00C65320" w:rsidRPr="00D53F75">
        <w:rPr>
          <w:rFonts w:asciiTheme="minorHAnsi" w:hAnsiTheme="minorHAnsi" w:cs="Verdana"/>
          <w:strike/>
          <w:color w:val="auto"/>
          <w:sz w:val="20"/>
          <w:szCs w:val="20"/>
        </w:rPr>
      </w:r>
      <w:r w:rsidR="00C65320" w:rsidRPr="00D53F75">
        <w:rPr>
          <w:rFonts w:asciiTheme="minorHAnsi" w:hAnsiTheme="minorHAnsi" w:cs="Verdana"/>
          <w:strike/>
          <w:color w:val="auto"/>
          <w:sz w:val="20"/>
          <w:szCs w:val="20"/>
        </w:rPr>
        <w:fldChar w:fldCharType="separate"/>
      </w:r>
      <w:r w:rsidR="005C3031" w:rsidRPr="005C3031">
        <w:rPr>
          <w:rFonts w:asciiTheme="minorHAnsi" w:hAnsiTheme="minorHAnsi" w:cs="Verdana"/>
          <w:strike/>
          <w:color w:val="auto"/>
          <w:sz w:val="20"/>
          <w:szCs w:val="20"/>
          <w:vertAlign w:val="superscript"/>
        </w:rPr>
        <w:t>21</w:t>
      </w:r>
      <w:r w:rsidR="00C65320" w:rsidRPr="00D53F75">
        <w:rPr>
          <w:rFonts w:asciiTheme="minorHAnsi" w:hAnsiTheme="minorHAnsi" w:cs="Verdana"/>
          <w:strike/>
          <w:color w:val="auto"/>
          <w:sz w:val="20"/>
          <w:szCs w:val="20"/>
        </w:rPr>
        <w:fldChar w:fldCharType="end"/>
      </w:r>
      <w:r w:rsidR="00B0425A" w:rsidRPr="00D53F75">
        <w:rPr>
          <w:rFonts w:asciiTheme="minorHAnsi" w:hAnsiTheme="minorHAnsi" w:cs="Verdana"/>
          <w:strike/>
          <w:color w:val="auto"/>
          <w:sz w:val="20"/>
          <w:szCs w:val="20"/>
          <w:vertAlign w:val="superscript"/>
        </w:rPr>
        <w:t>)</w:t>
      </w:r>
      <w:r w:rsidR="00702CCC" w:rsidRPr="00D53F75">
        <w:rPr>
          <w:rFonts w:asciiTheme="minorHAnsi" w:hAnsiTheme="minorHAnsi" w:cs="Verdana"/>
          <w:strike/>
          <w:color w:val="auto"/>
          <w:sz w:val="20"/>
          <w:szCs w:val="20"/>
        </w:rPr>
        <w:t>*</w:t>
      </w:r>
      <w:r w:rsidR="00104FEA" w:rsidRPr="00D53F75">
        <w:rPr>
          <w:rFonts w:asciiTheme="minorHAnsi" w:hAnsiTheme="minorHAnsi" w:cs="Verdana"/>
          <w:strike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1F3FE7" w:rsidP="00AC55C7">
      <w:pPr>
        <w:rPr>
          <w:rFonts w:asciiTheme="minorHAnsi" w:hAnsiTheme="minorHAnsi" w:cs="Verdana"/>
          <w:color w:val="auto"/>
          <w:sz w:val="20"/>
          <w:szCs w:val="20"/>
        </w:rPr>
      </w:pPr>
    </w:p>
    <w:sectPr w:rsidR="001F3FE7" w:rsidRPr="00AC55C7" w:rsidSect="00D53F75"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32F0" w:rsidRDefault="005F32F0">
      <w:r>
        <w:separator/>
      </w:r>
    </w:p>
  </w:endnote>
  <w:endnote w:type="continuationSeparator" w:id="0">
    <w:p w:rsidR="005F32F0" w:rsidRDefault="005F3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12D" w:rsidRPr="00C96862" w:rsidRDefault="007F612D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FD6A70">
      <w:rPr>
        <w:rFonts w:ascii="Calibri" w:hAnsi="Calibri" w:cs="Calibri"/>
        <w:noProof/>
        <w:sz w:val="22"/>
      </w:rPr>
      <w:t>2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32F0" w:rsidRDefault="005F32F0">
      <w:r>
        <w:separator/>
      </w:r>
    </w:p>
  </w:footnote>
  <w:footnote w:type="continuationSeparator" w:id="0">
    <w:p w:rsidR="005F32F0" w:rsidRDefault="005F32F0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031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3F75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6A70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9E1A8916-65C4-47E2-9E6A-7F1D749F4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22425-8165-4871-BD8A-8A149EEE5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1238</Words>
  <Characters>9509</Characters>
  <Application>Microsoft Office Word</Application>
  <DocSecurity>0</DocSecurity>
  <Lines>79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Karolina Gonera</cp:lastModifiedBy>
  <cp:revision>3</cp:revision>
  <cp:lastPrinted>2017-02-16T08:30:00Z</cp:lastPrinted>
  <dcterms:created xsi:type="dcterms:W3CDTF">2017-02-16T08:50:00Z</dcterms:created>
  <dcterms:modified xsi:type="dcterms:W3CDTF">2019-01-14T10:46:00Z</dcterms:modified>
</cp:coreProperties>
</file>