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  <w:bookmarkStart w:id="3" w:name="_GoBack"/>
      <w:bookmarkEnd w:id="3"/>
      <w:r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53F75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strike/>
          <w:color w:val="auto"/>
          <w:sz w:val="20"/>
          <w:szCs w:val="20"/>
        </w:rPr>
      </w:pPr>
      <w:r w:rsidRPr="00D53F75">
        <w:rPr>
          <w:rFonts w:asciiTheme="minorHAnsi" w:hAnsiTheme="minorHAnsi" w:cs="Verdana"/>
          <w:strike/>
          <w:color w:val="auto"/>
          <w:sz w:val="20"/>
          <w:szCs w:val="20"/>
        </w:rPr>
        <w:t>1</w:t>
      </w:r>
      <w:r w:rsidR="005345E5" w:rsidRPr="00D53F75">
        <w:rPr>
          <w:rFonts w:asciiTheme="minorHAnsi" w:hAnsiTheme="minorHAnsi" w:cs="Verdana"/>
          <w:strike/>
          <w:color w:val="auto"/>
          <w:sz w:val="20"/>
          <w:szCs w:val="20"/>
        </w:rPr>
        <w:t>.1</w:t>
      </w:r>
      <w:r w:rsidRPr="00D53F75">
        <w:rPr>
          <w:rFonts w:asciiTheme="minorHAnsi" w:hAnsiTheme="minorHAnsi" w:cs="Verdana"/>
          <w:strike/>
          <w:color w:val="auto"/>
          <w:sz w:val="20"/>
          <w:szCs w:val="20"/>
        </w:rPr>
        <w:t>.</w:t>
      </w:r>
      <w:r w:rsidR="005345E5" w:rsidRPr="00D53F75">
        <w:rPr>
          <w:rFonts w:asciiTheme="minorHAnsi" w:hAnsiTheme="minorHAnsi" w:cs="Verdana"/>
          <w:strike/>
          <w:color w:val="auto"/>
          <w:sz w:val="20"/>
          <w:szCs w:val="20"/>
        </w:rPr>
        <w:t xml:space="preserve"> </w:t>
      </w:r>
      <w:r w:rsidR="00BE2E0E" w:rsidRPr="00D53F75">
        <w:rPr>
          <w:rFonts w:asciiTheme="minorHAnsi" w:hAnsiTheme="minorHAnsi" w:cs="Verdana"/>
          <w:strike/>
          <w:color w:val="auto"/>
          <w:sz w:val="20"/>
          <w:szCs w:val="20"/>
        </w:rPr>
        <w:t>Harmonogram</w:t>
      </w:r>
      <w:bookmarkStart w:id="4" w:name="_Ref454270719"/>
      <w:r w:rsidRPr="00D53F75">
        <w:rPr>
          <w:rStyle w:val="Odwoanieprzypisudolnego"/>
          <w:rFonts w:asciiTheme="minorHAnsi" w:hAnsiTheme="minorHAnsi" w:cs="Verdana"/>
          <w:strike/>
          <w:color w:val="auto"/>
          <w:sz w:val="20"/>
          <w:szCs w:val="20"/>
        </w:rPr>
        <w:footnoteReference w:id="21"/>
      </w:r>
      <w:bookmarkEnd w:id="4"/>
      <w:r w:rsidRPr="00D53F75">
        <w:rPr>
          <w:rFonts w:asciiTheme="minorHAnsi" w:hAnsiTheme="minorHAnsi" w:cs="Verdana"/>
          <w:strike/>
          <w:color w:val="auto"/>
          <w:sz w:val="20"/>
          <w:szCs w:val="20"/>
          <w:vertAlign w:val="superscript"/>
        </w:rPr>
        <w:t>)</w:t>
      </w:r>
      <w:r w:rsidR="00702CCC" w:rsidRPr="00D53F75">
        <w:rPr>
          <w:rFonts w:asciiTheme="minorHAnsi" w:hAnsiTheme="minorHAnsi" w:cs="Verdana"/>
          <w:strike/>
          <w:color w:val="auto"/>
          <w:sz w:val="20"/>
          <w:szCs w:val="20"/>
        </w:rPr>
        <w:t>*</w:t>
      </w:r>
      <w:r w:rsidR="00104FEA" w:rsidRPr="00D53F75">
        <w:rPr>
          <w:rFonts w:asciiTheme="minorHAnsi" w:hAnsiTheme="minorHAnsi" w:cs="Verdana"/>
          <w:strike/>
          <w:color w:val="auto"/>
          <w:sz w:val="20"/>
          <w:szCs w:val="20"/>
        </w:rPr>
        <w:t>.</w:t>
      </w:r>
    </w:p>
    <w:p w:rsidR="00940912" w:rsidRPr="00D53F75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strike/>
          <w:color w:val="auto"/>
          <w:sz w:val="20"/>
          <w:szCs w:val="20"/>
        </w:rPr>
      </w:pPr>
      <w:r w:rsidRPr="00D53F75">
        <w:rPr>
          <w:rFonts w:asciiTheme="minorHAnsi" w:hAnsiTheme="minorHAnsi" w:cs="Verdana"/>
          <w:strike/>
          <w:color w:val="auto"/>
          <w:sz w:val="20"/>
          <w:szCs w:val="20"/>
        </w:rPr>
        <w:t>1.2</w:t>
      </w:r>
      <w:r w:rsidR="00E24FE3" w:rsidRPr="00D53F75">
        <w:rPr>
          <w:rFonts w:asciiTheme="minorHAnsi" w:hAnsiTheme="minorHAnsi" w:cs="Verdana"/>
          <w:strike/>
          <w:color w:val="auto"/>
          <w:sz w:val="20"/>
          <w:szCs w:val="20"/>
        </w:rPr>
        <w:t>.</w:t>
      </w:r>
      <w:r w:rsidRPr="00D53F75">
        <w:rPr>
          <w:rFonts w:asciiTheme="minorHAnsi" w:hAnsiTheme="minorHAnsi" w:cs="Verdana"/>
          <w:strike/>
          <w:color w:val="auto"/>
          <w:sz w:val="20"/>
          <w:szCs w:val="20"/>
        </w:rPr>
        <w:t xml:space="preserve"> </w:t>
      </w:r>
      <w:r w:rsidR="006E65A5" w:rsidRPr="00D53F75">
        <w:rPr>
          <w:rFonts w:asciiTheme="minorHAnsi" w:hAnsiTheme="minorHAnsi" w:cs="Verdana"/>
          <w:strike/>
          <w:color w:val="auto"/>
          <w:sz w:val="20"/>
          <w:szCs w:val="20"/>
        </w:rPr>
        <w:t>Kalkulacja przewidywanych kosztów</w:t>
      </w:r>
      <w:r w:rsidR="00C65320" w:rsidRPr="00D53F75">
        <w:rPr>
          <w:rFonts w:asciiTheme="minorHAnsi" w:hAnsiTheme="minorHAnsi" w:cs="Verdana"/>
          <w:strike/>
          <w:color w:val="auto"/>
          <w:sz w:val="20"/>
          <w:szCs w:val="20"/>
        </w:rPr>
        <w:fldChar w:fldCharType="begin"/>
      </w:r>
      <w:r w:rsidR="00C65320" w:rsidRPr="00D53F75">
        <w:rPr>
          <w:rFonts w:asciiTheme="minorHAnsi" w:hAnsiTheme="minorHAnsi" w:cs="Verdana"/>
          <w:strike/>
          <w:color w:val="auto"/>
          <w:sz w:val="20"/>
          <w:szCs w:val="20"/>
        </w:rPr>
        <w:instrText xml:space="preserve"> NOTEREF _Ref454270719 \h  \* MERGEFORMAT </w:instrText>
      </w:r>
      <w:r w:rsidR="00C65320" w:rsidRPr="00D53F75">
        <w:rPr>
          <w:rFonts w:asciiTheme="minorHAnsi" w:hAnsiTheme="minorHAnsi" w:cs="Verdana"/>
          <w:strike/>
          <w:color w:val="auto"/>
          <w:sz w:val="20"/>
          <w:szCs w:val="20"/>
        </w:rPr>
      </w:r>
      <w:r w:rsidR="00C65320" w:rsidRPr="00D53F75">
        <w:rPr>
          <w:rFonts w:asciiTheme="minorHAnsi" w:hAnsiTheme="minorHAnsi" w:cs="Verdana"/>
          <w:strike/>
          <w:color w:val="auto"/>
          <w:sz w:val="20"/>
          <w:szCs w:val="20"/>
        </w:rPr>
        <w:fldChar w:fldCharType="separate"/>
      </w:r>
      <w:r w:rsidR="00C65320" w:rsidRPr="00D53F75">
        <w:rPr>
          <w:rFonts w:asciiTheme="minorHAnsi" w:hAnsiTheme="minorHAnsi" w:cs="Verdana"/>
          <w:strike/>
          <w:color w:val="auto"/>
          <w:sz w:val="20"/>
          <w:szCs w:val="20"/>
          <w:vertAlign w:val="superscript"/>
        </w:rPr>
        <w:t>21</w:t>
      </w:r>
      <w:r w:rsidR="00C65320" w:rsidRPr="00D53F75">
        <w:rPr>
          <w:rFonts w:asciiTheme="minorHAnsi" w:hAnsiTheme="minorHAnsi" w:cs="Verdana"/>
          <w:strike/>
          <w:color w:val="auto"/>
          <w:sz w:val="20"/>
          <w:szCs w:val="20"/>
        </w:rPr>
        <w:fldChar w:fldCharType="end"/>
      </w:r>
      <w:r w:rsidR="00B0425A" w:rsidRPr="00D53F75">
        <w:rPr>
          <w:rFonts w:asciiTheme="minorHAnsi" w:hAnsiTheme="minorHAnsi" w:cs="Verdana"/>
          <w:strike/>
          <w:color w:val="auto"/>
          <w:sz w:val="20"/>
          <w:szCs w:val="20"/>
          <w:vertAlign w:val="superscript"/>
        </w:rPr>
        <w:t>)</w:t>
      </w:r>
      <w:r w:rsidR="00702CCC" w:rsidRPr="00D53F75">
        <w:rPr>
          <w:rFonts w:asciiTheme="minorHAnsi" w:hAnsiTheme="minorHAnsi" w:cs="Verdana"/>
          <w:strike/>
          <w:color w:val="auto"/>
          <w:sz w:val="20"/>
          <w:szCs w:val="20"/>
        </w:rPr>
        <w:t>*</w:t>
      </w:r>
      <w:r w:rsidR="00104FEA" w:rsidRPr="00D53F75">
        <w:rPr>
          <w:rFonts w:asciiTheme="minorHAnsi" w:hAnsiTheme="minorHAnsi" w:cs="Verdana"/>
          <w:strike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1F3FE7" w:rsidP="00AC55C7">
      <w:pPr>
        <w:rPr>
          <w:rFonts w:asciiTheme="minorHAnsi" w:hAnsiTheme="minorHAnsi" w:cs="Verdana"/>
          <w:color w:val="auto"/>
          <w:sz w:val="20"/>
          <w:szCs w:val="20"/>
        </w:rPr>
      </w:pPr>
    </w:p>
    <w:sectPr w:rsidR="001F3FE7" w:rsidRPr="00AC55C7" w:rsidSect="00D53F75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2F0" w:rsidRDefault="005F32F0">
      <w:r>
        <w:separator/>
      </w:r>
    </w:p>
  </w:endnote>
  <w:endnote w:type="continuationSeparator" w:id="0">
    <w:p w:rsidR="005F32F0" w:rsidRDefault="005F3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D53F75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2F0" w:rsidRDefault="005F32F0">
      <w:r>
        <w:separator/>
      </w:r>
    </w:p>
  </w:footnote>
  <w:footnote w:type="continuationSeparator" w:id="0">
    <w:p w:rsidR="005F32F0" w:rsidRDefault="005F32F0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3F75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9E1A8916-65C4-47E2-9E6A-7F1D749F4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5E3A9-BC53-473F-A492-4CA9E43CF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1537</Words>
  <Characters>9225</Characters>
  <Application>Microsoft Office Word</Application>
  <DocSecurity>4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Robert Kępa</cp:lastModifiedBy>
  <cp:revision>2</cp:revision>
  <cp:lastPrinted>2016-05-31T09:57:00Z</cp:lastPrinted>
  <dcterms:created xsi:type="dcterms:W3CDTF">2017-02-08T13:20:00Z</dcterms:created>
  <dcterms:modified xsi:type="dcterms:W3CDTF">2017-02-08T13:20:00Z</dcterms:modified>
</cp:coreProperties>
</file>